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2E16A8" w:rsidP="00856C35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971676" cy="965988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KA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3345" cy="966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430916" w:rsidP="00856C35">
            <w:pPr>
              <w:pStyle w:val="CompanyName"/>
            </w:pPr>
            <w:r>
              <w:t>Temple Kol Ami</w:t>
            </w:r>
          </w:p>
          <w:p w:rsidR="00430916" w:rsidRPr="00430916" w:rsidRDefault="00430916" w:rsidP="00430916">
            <w:pPr>
              <w:pStyle w:val="CompanyName"/>
              <w:rPr>
                <w:sz w:val="24"/>
              </w:rPr>
            </w:pPr>
            <w:r w:rsidRPr="00430916">
              <w:rPr>
                <w:sz w:val="24"/>
              </w:rPr>
              <w:t>2764 Pleasant Road #11423</w:t>
            </w:r>
          </w:p>
          <w:p w:rsidR="00430916" w:rsidRDefault="00430916" w:rsidP="00430916">
            <w:pPr>
              <w:pStyle w:val="CompanyName"/>
            </w:pPr>
            <w:r w:rsidRPr="00430916">
              <w:rPr>
                <w:sz w:val="24"/>
              </w:rPr>
              <w:t>Fort Mill, SC 29708</w:t>
            </w:r>
          </w:p>
        </w:tc>
      </w:tr>
    </w:tbl>
    <w:p w:rsidR="00330050" w:rsidRPr="00430916" w:rsidRDefault="00430916" w:rsidP="00330050">
      <w:pPr>
        <w:pStyle w:val="Heading2"/>
        <w:rPr>
          <w:sz w:val="28"/>
        </w:rPr>
      </w:pPr>
      <w:r w:rsidRPr="00430916">
        <w:rPr>
          <w:sz w:val="28"/>
        </w:rPr>
        <w:t>Benefits of Membership</w:t>
      </w:r>
    </w:p>
    <w:tbl>
      <w:tblPr>
        <w:tblW w:w="10170" w:type="dxa"/>
        <w:tblInd w:w="108" w:type="dxa"/>
        <w:tblLook w:val="04A0" w:firstRow="1" w:lastRow="0" w:firstColumn="1" w:lastColumn="0" w:noHBand="0" w:noVBand="1"/>
      </w:tblPr>
      <w:tblGrid>
        <w:gridCol w:w="10170"/>
      </w:tblGrid>
      <w:tr w:rsidR="00430916" w:rsidRPr="00430916" w:rsidTr="00430916">
        <w:trPr>
          <w:trHeight w:val="300"/>
        </w:trPr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pStyle w:val="ListParagraph"/>
              <w:numPr>
                <w:ilvl w:val="0"/>
                <w:numId w:val="11"/>
              </w:numPr>
              <w:ind w:left="702" w:hanging="342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>Members receive complimentary High Holidays tickets</w:t>
            </w:r>
          </w:p>
        </w:tc>
      </w:tr>
      <w:tr w:rsidR="00430916" w:rsidRPr="00430916" w:rsidTr="00430916">
        <w:trPr>
          <w:trHeight w:val="300"/>
        </w:trPr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pStyle w:val="ListParagraph"/>
              <w:numPr>
                <w:ilvl w:val="0"/>
                <w:numId w:val="11"/>
              </w:numPr>
              <w:ind w:left="702" w:hanging="342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>Members pay no charge for temple events (Friendsgiving, Hanukkah, Seder, etc.)</w:t>
            </w:r>
          </w:p>
        </w:tc>
      </w:tr>
      <w:tr w:rsidR="00430916" w:rsidRPr="00430916" w:rsidTr="00430916">
        <w:trPr>
          <w:trHeight w:val="300"/>
        </w:trPr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pStyle w:val="ListParagraph"/>
              <w:numPr>
                <w:ilvl w:val="0"/>
                <w:numId w:val="11"/>
              </w:numPr>
              <w:ind w:left="702" w:hanging="342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 xml:space="preserve">Members help </w:t>
            </w:r>
            <w:r w:rsidRPr="003F2C80">
              <w:rPr>
                <w:rFonts w:ascii="Calibri" w:hAnsi="Calibri" w:cs="Calibri"/>
                <w:color w:val="000000"/>
                <w:sz w:val="24"/>
                <w:szCs w:val="22"/>
              </w:rPr>
              <w:t>sponsor</w:t>
            </w: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 xml:space="preserve"> local Jewish families in need (e.g. religious school </w:t>
            </w:r>
            <w:r w:rsidRPr="003F2C80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scholarships</w:t>
            </w: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>)</w:t>
            </w:r>
          </w:p>
        </w:tc>
      </w:tr>
      <w:tr w:rsidR="00430916" w:rsidRPr="00430916" w:rsidTr="00430916">
        <w:trPr>
          <w:trHeight w:val="300"/>
        </w:trPr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16" w:rsidRDefault="00430916" w:rsidP="00430916">
            <w:pPr>
              <w:pStyle w:val="ListParagraph"/>
              <w:numPr>
                <w:ilvl w:val="0"/>
                <w:numId w:val="11"/>
              </w:numPr>
              <w:ind w:left="702" w:hanging="342"/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>Members pay no charge for 3rd or more child in Religious School</w:t>
            </w:r>
          </w:p>
          <w:p w:rsidR="00430916" w:rsidRDefault="00430916" w:rsidP="00430916">
            <w:pPr>
              <w:pStyle w:val="ListParagraph"/>
              <w:ind w:left="702" w:hanging="342"/>
              <w:rPr>
                <w:rFonts w:ascii="Calibri" w:hAnsi="Calibri" w:cs="Calibri"/>
                <w:color w:val="000000"/>
                <w:sz w:val="24"/>
                <w:szCs w:val="22"/>
                <w:u w:val="single"/>
              </w:rPr>
            </w:pPr>
          </w:p>
          <w:p w:rsidR="00430916" w:rsidRPr="003F2C80" w:rsidRDefault="00430916" w:rsidP="00430916">
            <w:pPr>
              <w:pStyle w:val="ListParagraph"/>
              <w:ind w:left="702" w:hanging="342"/>
              <w:rPr>
                <w:rFonts w:ascii="Calibri" w:hAnsi="Calibri" w:cs="Calibri"/>
                <w:color w:val="000000"/>
                <w:sz w:val="24"/>
                <w:u w:val="single"/>
              </w:rPr>
            </w:pPr>
            <w:r w:rsidRPr="003F2C80">
              <w:rPr>
                <w:rFonts w:ascii="Calibri" w:hAnsi="Calibri" w:cs="Calibri"/>
                <w:color w:val="000000"/>
                <w:sz w:val="24"/>
                <w:u w:val="single"/>
              </w:rPr>
              <w:t>Additional Notes:</w:t>
            </w:r>
          </w:p>
          <w:tbl>
            <w:tblPr>
              <w:tblW w:w="9360" w:type="dxa"/>
              <w:tblLook w:val="04A0" w:firstRow="1" w:lastRow="0" w:firstColumn="1" w:lastColumn="0" w:noHBand="0" w:noVBand="1"/>
            </w:tblPr>
            <w:tblGrid>
              <w:gridCol w:w="9360"/>
            </w:tblGrid>
            <w:tr w:rsidR="00430916" w:rsidRPr="00430916" w:rsidTr="00430916">
              <w:trPr>
                <w:trHeight w:val="30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0916" w:rsidRPr="003F2C80" w:rsidRDefault="00430916" w:rsidP="00430916">
                  <w:pPr>
                    <w:pStyle w:val="ListParagraph"/>
                    <w:numPr>
                      <w:ilvl w:val="0"/>
                      <w:numId w:val="12"/>
                    </w:numPr>
                    <w:ind w:left="702" w:hanging="342"/>
                    <w:rPr>
                      <w:rFonts w:ascii="Calibri" w:hAnsi="Calibri" w:cs="Calibri"/>
                      <w:color w:val="000000"/>
                      <w:sz w:val="24"/>
                    </w:rPr>
                  </w:pPr>
                  <w:r w:rsidRPr="003F2C80">
                    <w:rPr>
                      <w:rFonts w:ascii="Calibri" w:hAnsi="Calibri" w:cs="Calibri"/>
                      <w:color w:val="000000"/>
                      <w:sz w:val="24"/>
                    </w:rPr>
                    <w:t>New members receive 50% discount on first-year membership</w:t>
                  </w:r>
                </w:p>
              </w:tc>
            </w:tr>
            <w:tr w:rsidR="00430916" w:rsidRPr="00430916" w:rsidTr="00430916">
              <w:trPr>
                <w:trHeight w:val="30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0916" w:rsidRPr="003F2C80" w:rsidRDefault="00430916" w:rsidP="00430916">
                  <w:pPr>
                    <w:pStyle w:val="ListParagraph"/>
                    <w:numPr>
                      <w:ilvl w:val="0"/>
                      <w:numId w:val="12"/>
                    </w:numPr>
                    <w:ind w:left="702" w:hanging="342"/>
                    <w:rPr>
                      <w:rFonts w:ascii="Calibri" w:hAnsi="Calibri" w:cs="Calibri"/>
                      <w:color w:val="000000"/>
                      <w:sz w:val="24"/>
                    </w:rPr>
                  </w:pPr>
                  <w:r w:rsidRPr="003F2C80">
                    <w:rPr>
                      <w:rFonts w:ascii="Calibri" w:hAnsi="Calibri" w:cs="Calibri"/>
                      <w:color w:val="000000"/>
                      <w:sz w:val="24"/>
                    </w:rPr>
                    <w:t>Membership/tickets required for those 25 and older (24 and under pay no fees)</w:t>
                  </w:r>
                </w:p>
              </w:tc>
            </w:tr>
            <w:tr w:rsidR="00430916" w:rsidRPr="00430916" w:rsidTr="00430916">
              <w:trPr>
                <w:trHeight w:val="300"/>
              </w:trPr>
              <w:tc>
                <w:tcPr>
                  <w:tcW w:w="9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30916" w:rsidRPr="003F2C80" w:rsidRDefault="00430916" w:rsidP="00430916">
                  <w:pPr>
                    <w:pStyle w:val="ListParagraph"/>
                    <w:numPr>
                      <w:ilvl w:val="0"/>
                      <w:numId w:val="12"/>
                    </w:numPr>
                    <w:ind w:left="702" w:hanging="342"/>
                    <w:rPr>
                      <w:rFonts w:ascii="Calibri" w:hAnsi="Calibri" w:cs="Calibri"/>
                      <w:color w:val="000000"/>
                      <w:sz w:val="24"/>
                    </w:rPr>
                  </w:pPr>
                  <w:r w:rsidRPr="003F2C80">
                    <w:rPr>
                      <w:rFonts w:ascii="Calibri" w:hAnsi="Calibri" w:cs="Calibri"/>
                      <w:color w:val="000000"/>
                      <w:sz w:val="24"/>
                    </w:rPr>
                    <w:t>B</w:t>
                  </w:r>
                  <w:r w:rsidR="00C41852">
                    <w:rPr>
                      <w:rFonts w:ascii="Calibri" w:hAnsi="Calibri" w:cs="Calibri"/>
                      <w:color w:val="000000"/>
                      <w:sz w:val="24"/>
                    </w:rPr>
                    <w:t>’ne</w:t>
                  </w:r>
                  <w:r w:rsidRPr="003F2C80">
                    <w:rPr>
                      <w:rFonts w:ascii="Calibri" w:hAnsi="Calibri" w:cs="Calibri"/>
                      <w:color w:val="000000"/>
                      <w:sz w:val="24"/>
                    </w:rPr>
                    <w:t>i Mitzvah supplement (10 Half hour tutoring sessions and materials for children preparing for Bar/Bat Mitzvah)</w:t>
                  </w:r>
                </w:p>
              </w:tc>
            </w:tr>
          </w:tbl>
          <w:p w:rsidR="00430916" w:rsidRPr="00430916" w:rsidRDefault="00430916" w:rsidP="00430916">
            <w:pPr>
              <w:pStyle w:val="ListParagraph"/>
              <w:ind w:left="702" w:hanging="342"/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</w:tbl>
    <w:p w:rsidR="00430916" w:rsidRPr="00430916" w:rsidRDefault="00430916" w:rsidP="00430916">
      <w:pPr>
        <w:pStyle w:val="Heading2"/>
        <w:rPr>
          <w:sz w:val="28"/>
        </w:rPr>
      </w:pPr>
      <w:r w:rsidRPr="00430916">
        <w:rPr>
          <w:sz w:val="28"/>
        </w:rPr>
        <w:t>Schedule of Recommended Contributions</w:t>
      </w:r>
    </w:p>
    <w:p w:rsidR="00430916" w:rsidRDefault="00430916"/>
    <w:tbl>
      <w:tblPr>
        <w:tblW w:w="10566" w:type="dxa"/>
        <w:tblInd w:w="108" w:type="dxa"/>
        <w:tblLook w:val="04A0" w:firstRow="1" w:lastRow="0" w:firstColumn="1" w:lastColumn="0" w:noHBand="0" w:noVBand="1"/>
      </w:tblPr>
      <w:tblGrid>
        <w:gridCol w:w="1660"/>
        <w:gridCol w:w="2120"/>
        <w:gridCol w:w="900"/>
        <w:gridCol w:w="703"/>
        <w:gridCol w:w="5223"/>
      </w:tblGrid>
      <w:tr w:rsidR="00430916" w:rsidRPr="00430916" w:rsidTr="00430916">
        <w:trPr>
          <w:trHeight w:val="30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430916" w:rsidRPr="00430916" w:rsidRDefault="00430916" w:rsidP="00430916">
            <w:pPr>
              <w:jc w:val="center"/>
              <w:rPr>
                <w:rFonts w:ascii="Calibri" w:hAnsi="Calibri" w:cs="Calibri"/>
                <w:color w:val="FFFFFF"/>
                <w:sz w:val="24"/>
                <w:szCs w:val="22"/>
              </w:rPr>
            </w:pPr>
            <w:r w:rsidRPr="00430916">
              <w:rPr>
                <w:rFonts w:ascii="Calibri" w:hAnsi="Calibri" w:cs="Calibri"/>
                <w:color w:val="FFFFFF"/>
                <w:sz w:val="24"/>
                <w:szCs w:val="22"/>
              </w:rPr>
              <w:t>25-59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noWrap/>
            <w:vAlign w:val="bottom"/>
            <w:hideMark/>
          </w:tcPr>
          <w:p w:rsidR="00430916" w:rsidRPr="00430916" w:rsidRDefault="00430916" w:rsidP="00430916">
            <w:pPr>
              <w:jc w:val="center"/>
              <w:rPr>
                <w:rFonts w:ascii="Calibri" w:hAnsi="Calibri" w:cs="Calibri"/>
                <w:color w:val="FFFFFF"/>
                <w:sz w:val="24"/>
                <w:szCs w:val="22"/>
              </w:rPr>
            </w:pPr>
            <w:r w:rsidRPr="00430916">
              <w:rPr>
                <w:rFonts w:ascii="Calibri" w:hAnsi="Calibri" w:cs="Calibri"/>
                <w:color w:val="FFFFFF"/>
                <w:sz w:val="24"/>
                <w:szCs w:val="22"/>
              </w:rPr>
              <w:t>60+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430916" w:rsidRPr="00430916" w:rsidTr="00430916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>Donor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>Grand Benefactor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30916" w:rsidRPr="00430916" w:rsidRDefault="00430916" w:rsidP="00430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 xml:space="preserve">$2,500 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>(flat fee covers membership, religious school, HH, does not include B</w:t>
            </w:r>
            <w:r w:rsidR="00C41852">
              <w:rPr>
                <w:rFonts w:ascii="Calibri" w:hAnsi="Calibri" w:cs="Calibri"/>
                <w:color w:val="000000"/>
                <w:sz w:val="24"/>
                <w:szCs w:val="22"/>
              </w:rPr>
              <w:t>’ne</w:t>
            </w: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>i Supplement)</w:t>
            </w:r>
          </w:p>
        </w:tc>
      </w:tr>
      <w:tr w:rsidR="00430916" w:rsidRPr="00430916" w:rsidTr="0043091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>Benefactor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430916" w:rsidRPr="00430916" w:rsidRDefault="00430916" w:rsidP="00430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 xml:space="preserve">$1,800 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C41852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>(flat fee covers membership, religious</w:t>
            </w:r>
            <w:r w:rsidR="00C41852">
              <w:rPr>
                <w:rFonts w:ascii="Calibri" w:hAnsi="Calibri" w:cs="Calibri"/>
                <w:color w:val="000000"/>
                <w:sz w:val="24"/>
                <w:szCs w:val="22"/>
              </w:rPr>
              <w:t xml:space="preserve"> school, HH, does not include B’ne</w:t>
            </w: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>i Supplement)</w:t>
            </w:r>
          </w:p>
        </w:tc>
      </w:tr>
      <w:tr w:rsidR="00430916" w:rsidRPr="00430916" w:rsidTr="0043091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>Membership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>Family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 xml:space="preserve">$350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 xml:space="preserve">$250 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430916" w:rsidRPr="00430916" w:rsidTr="0043091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>Single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 xml:space="preserve">$250 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 xml:space="preserve">$150 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430916" w:rsidRPr="00430916" w:rsidTr="0043091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596447" w:rsidP="00596447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>High Holidays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>Member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>included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</w:p>
        </w:tc>
      </w:tr>
      <w:tr w:rsidR="00430916" w:rsidRPr="00430916" w:rsidTr="0043091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596447" w:rsidP="00430916">
            <w:pPr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596447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Tickets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>Nonmember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 xml:space="preserve">$175 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16" w:rsidRPr="00430916" w:rsidRDefault="00195D05" w:rsidP="00430916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>
              <w:rPr>
                <w:rFonts w:ascii="Calibri" w:hAnsi="Calibri" w:cs="Calibri"/>
                <w:color w:val="000000"/>
                <w:sz w:val="24"/>
                <w:szCs w:val="22"/>
              </w:rPr>
              <w:t>Per t</w:t>
            </w:r>
            <w:r w:rsidR="00430916" w:rsidRPr="003F2C80">
              <w:rPr>
                <w:rFonts w:ascii="Calibri" w:hAnsi="Calibri" w:cs="Calibri"/>
                <w:color w:val="000000"/>
                <w:sz w:val="24"/>
                <w:szCs w:val="22"/>
              </w:rPr>
              <w:t>icket</w:t>
            </w:r>
          </w:p>
        </w:tc>
      </w:tr>
      <w:tr w:rsidR="00430916" w:rsidRPr="00430916" w:rsidTr="003F2C80">
        <w:trPr>
          <w:trHeight w:val="278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3F2C80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 xml:space="preserve">Religious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>Member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 xml:space="preserve">$300 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>Per child, waived after 2nd child</w:t>
            </w:r>
          </w:p>
        </w:tc>
      </w:tr>
      <w:tr w:rsidR="00430916" w:rsidRPr="00430916" w:rsidTr="0043091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3F2C80" w:rsidP="00430916">
            <w:pPr>
              <w:rPr>
                <w:rFonts w:ascii="Calibri" w:hAnsi="Calibri" w:cs="Calibri"/>
                <w:b/>
                <w:color w:val="000000"/>
                <w:sz w:val="24"/>
                <w:szCs w:val="22"/>
              </w:rPr>
            </w:pPr>
            <w:r w:rsidRPr="003F2C80">
              <w:rPr>
                <w:rFonts w:ascii="Calibri" w:hAnsi="Calibri" w:cs="Calibri"/>
                <w:b/>
                <w:color w:val="000000"/>
                <w:sz w:val="24"/>
                <w:szCs w:val="22"/>
              </w:rPr>
              <w:t>School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>Nonmember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 xml:space="preserve">$600 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>Per child, no waiver</w:t>
            </w:r>
          </w:p>
        </w:tc>
      </w:tr>
      <w:tr w:rsidR="00430916" w:rsidRPr="00430916" w:rsidTr="0043091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>Bnai Supplement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 w:themeFill="background1"/>
            <w:noWrap/>
            <w:vAlign w:val="bottom"/>
            <w:hideMark/>
          </w:tcPr>
          <w:p w:rsidR="00430916" w:rsidRPr="00430916" w:rsidRDefault="00430916" w:rsidP="00430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 xml:space="preserve">$400 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>Per child preparing for Bar/Bat Mitzvah (year preceding)</w:t>
            </w:r>
          </w:p>
        </w:tc>
      </w:tr>
      <w:tr w:rsidR="00430916" w:rsidRPr="00430916" w:rsidTr="00430916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>Torah Tots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b/>
                <w:bCs/>
                <w:color w:val="000000"/>
                <w:sz w:val="24"/>
                <w:szCs w:val="22"/>
              </w:rPr>
              <w:t xml:space="preserve">$100 </w:t>
            </w: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16" w:rsidRPr="00430916" w:rsidRDefault="00430916" w:rsidP="00430916">
            <w:pPr>
              <w:rPr>
                <w:rFonts w:ascii="Calibri" w:hAnsi="Calibri" w:cs="Calibri"/>
                <w:color w:val="000000"/>
                <w:sz w:val="24"/>
                <w:szCs w:val="22"/>
              </w:rPr>
            </w:pPr>
            <w:r w:rsidRPr="00430916">
              <w:rPr>
                <w:rFonts w:ascii="Calibri" w:hAnsi="Calibri" w:cs="Calibri"/>
                <w:color w:val="000000"/>
                <w:sz w:val="24"/>
                <w:szCs w:val="22"/>
              </w:rPr>
              <w:t>One Sunday per month</w:t>
            </w:r>
          </w:p>
        </w:tc>
      </w:tr>
    </w:tbl>
    <w:p w:rsidR="00430916" w:rsidRDefault="00430916"/>
    <w:p w:rsidR="00430916" w:rsidRDefault="00430916"/>
    <w:p w:rsidR="00596447" w:rsidRDefault="00596447"/>
    <w:p w:rsidR="00596447" w:rsidRDefault="00596447"/>
    <w:p w:rsidR="00596447" w:rsidRDefault="00596447">
      <w:r>
        <w:br w:type="page"/>
      </w:r>
    </w:p>
    <w:p w:rsidR="00596447" w:rsidRDefault="00596447"/>
    <w:p w:rsidR="00FE5746" w:rsidRDefault="00FE5746">
      <w:pPr>
        <w:rPr>
          <w:rFonts w:asciiTheme="majorHAnsi" w:hAnsiTheme="majorHAnsi"/>
          <w:b/>
          <w:color w:val="FFFFFF" w:themeColor="background1"/>
          <w:sz w:val="28"/>
        </w:rPr>
      </w:pPr>
    </w:p>
    <w:p w:rsidR="00596447" w:rsidRDefault="00596447">
      <w:pPr>
        <w:rPr>
          <w:rFonts w:asciiTheme="majorHAnsi" w:hAnsiTheme="majorHAnsi"/>
          <w:b/>
          <w:color w:val="FFFFFF" w:themeColor="background1"/>
          <w:sz w:val="28"/>
        </w:rPr>
      </w:pPr>
    </w:p>
    <w:p w:rsidR="00430916" w:rsidRPr="00FE5746" w:rsidRDefault="00430916" w:rsidP="00430916">
      <w:pPr>
        <w:pStyle w:val="Heading2"/>
        <w:rPr>
          <w:sz w:val="28"/>
        </w:rPr>
      </w:pPr>
      <w:r w:rsidRPr="00FE5746">
        <w:rPr>
          <w:sz w:val="28"/>
        </w:rPr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940"/>
        <w:gridCol w:w="750"/>
        <w:gridCol w:w="720"/>
        <w:gridCol w:w="1395"/>
        <w:gridCol w:w="668"/>
        <w:gridCol w:w="681"/>
        <w:gridCol w:w="45"/>
        <w:gridCol w:w="1801"/>
      </w:tblGrid>
      <w:tr w:rsidR="00430916" w:rsidRPr="002E16A8" w:rsidTr="00EB1F38">
        <w:trPr>
          <w:trHeight w:val="432"/>
        </w:trPr>
        <w:tc>
          <w:tcPr>
            <w:tcW w:w="1081" w:type="dxa"/>
            <w:vAlign w:val="bottom"/>
          </w:tcPr>
          <w:p w:rsidR="00430916" w:rsidRPr="002E16A8" w:rsidRDefault="00430916" w:rsidP="00EB1F38">
            <w:pPr>
              <w:rPr>
                <w:sz w:val="22"/>
              </w:rPr>
            </w:pPr>
            <w:r w:rsidRPr="002E16A8">
              <w:rPr>
                <w:sz w:val="22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430916" w:rsidRPr="002E16A8" w:rsidRDefault="00430916" w:rsidP="00EB1F38">
            <w:pPr>
              <w:pStyle w:val="FieldText"/>
              <w:rPr>
                <w:sz w:val="22"/>
              </w:rPr>
            </w:pPr>
          </w:p>
        </w:tc>
        <w:tc>
          <w:tcPr>
            <w:tcW w:w="2865" w:type="dxa"/>
            <w:gridSpan w:val="3"/>
            <w:tcBorders>
              <w:bottom w:val="single" w:sz="4" w:space="0" w:color="auto"/>
            </w:tcBorders>
            <w:vAlign w:val="bottom"/>
          </w:tcPr>
          <w:p w:rsidR="00430916" w:rsidRPr="002E16A8" w:rsidRDefault="00430916" w:rsidP="00EB1F38">
            <w:pPr>
              <w:pStyle w:val="FieldText"/>
              <w:rPr>
                <w:sz w:val="22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430916" w:rsidRPr="002E16A8" w:rsidRDefault="00430916" w:rsidP="00EB1F38">
            <w:pPr>
              <w:pStyle w:val="FieldText"/>
              <w:rPr>
                <w:sz w:val="22"/>
              </w:rPr>
            </w:pPr>
          </w:p>
        </w:tc>
        <w:tc>
          <w:tcPr>
            <w:tcW w:w="681" w:type="dxa"/>
            <w:vAlign w:val="bottom"/>
          </w:tcPr>
          <w:p w:rsidR="00430916" w:rsidRPr="002E16A8" w:rsidRDefault="00430916" w:rsidP="00EB1F38">
            <w:pPr>
              <w:pStyle w:val="Heading4"/>
              <w:rPr>
                <w:sz w:val="22"/>
              </w:rPr>
            </w:pPr>
            <w:r w:rsidRPr="002E16A8">
              <w:rPr>
                <w:sz w:val="22"/>
              </w:rPr>
              <w:t>Date: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bottom"/>
          </w:tcPr>
          <w:p w:rsidR="00430916" w:rsidRPr="002E16A8" w:rsidRDefault="00430916" w:rsidP="00EB1F38">
            <w:pPr>
              <w:pStyle w:val="FieldText"/>
              <w:rPr>
                <w:sz w:val="22"/>
              </w:rPr>
            </w:pPr>
          </w:p>
        </w:tc>
      </w:tr>
      <w:tr w:rsidR="00430916" w:rsidRPr="002E16A8" w:rsidTr="00EB1F38">
        <w:tc>
          <w:tcPr>
            <w:tcW w:w="1081" w:type="dxa"/>
            <w:vAlign w:val="bottom"/>
          </w:tcPr>
          <w:p w:rsidR="00430916" w:rsidRPr="002E16A8" w:rsidRDefault="00430916" w:rsidP="00EB1F38">
            <w:pPr>
              <w:rPr>
                <w:sz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430916" w:rsidRPr="00C41852" w:rsidRDefault="00430916" w:rsidP="00EB1F38">
            <w:pPr>
              <w:pStyle w:val="Heading3"/>
              <w:rPr>
                <w:sz w:val="18"/>
              </w:rPr>
            </w:pPr>
            <w:r w:rsidRPr="00C41852">
              <w:rPr>
                <w:sz w:val="18"/>
              </w:rPr>
              <w:t>Last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</w:tcBorders>
            <w:vAlign w:val="bottom"/>
          </w:tcPr>
          <w:p w:rsidR="00430916" w:rsidRPr="00C41852" w:rsidRDefault="00430916" w:rsidP="00EB1F38">
            <w:pPr>
              <w:pStyle w:val="Heading3"/>
              <w:rPr>
                <w:sz w:val="18"/>
              </w:rPr>
            </w:pPr>
            <w:r w:rsidRPr="00C41852">
              <w:rPr>
                <w:sz w:val="18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430916" w:rsidRPr="00C41852" w:rsidRDefault="00430916" w:rsidP="00EB1F38">
            <w:pPr>
              <w:pStyle w:val="Heading3"/>
              <w:rPr>
                <w:sz w:val="18"/>
              </w:rPr>
            </w:pPr>
            <w:r w:rsidRPr="00C41852">
              <w:rPr>
                <w:sz w:val="18"/>
              </w:rPr>
              <w:t>M.I.</w:t>
            </w:r>
          </w:p>
        </w:tc>
        <w:tc>
          <w:tcPr>
            <w:tcW w:w="681" w:type="dxa"/>
            <w:vAlign w:val="bottom"/>
          </w:tcPr>
          <w:p w:rsidR="00430916" w:rsidRPr="00C41852" w:rsidRDefault="00430916" w:rsidP="00EB1F38">
            <w:pPr>
              <w:rPr>
                <w:sz w:val="18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  <w:vAlign w:val="bottom"/>
          </w:tcPr>
          <w:p w:rsidR="00430916" w:rsidRPr="00C41852" w:rsidRDefault="00430916" w:rsidP="00EB1F38">
            <w:pPr>
              <w:rPr>
                <w:sz w:val="18"/>
              </w:rPr>
            </w:pPr>
          </w:p>
        </w:tc>
      </w:tr>
      <w:tr w:rsidR="00430916" w:rsidRPr="002E16A8" w:rsidTr="00EB1F38">
        <w:trPr>
          <w:trHeight w:val="288"/>
        </w:trPr>
        <w:tc>
          <w:tcPr>
            <w:tcW w:w="1081" w:type="dxa"/>
            <w:vAlign w:val="bottom"/>
          </w:tcPr>
          <w:p w:rsidR="00430916" w:rsidRPr="002E16A8" w:rsidRDefault="00430916" w:rsidP="00EB1F38">
            <w:pPr>
              <w:rPr>
                <w:sz w:val="22"/>
              </w:rPr>
            </w:pPr>
            <w:r w:rsidRPr="002E16A8">
              <w:rPr>
                <w:sz w:val="22"/>
              </w:rPr>
              <w:t>Address:</w:t>
            </w:r>
          </w:p>
        </w:tc>
        <w:tc>
          <w:tcPr>
            <w:tcW w:w="7199" w:type="dxa"/>
            <w:gridSpan w:val="7"/>
            <w:tcBorders>
              <w:bottom w:val="single" w:sz="4" w:space="0" w:color="auto"/>
            </w:tcBorders>
            <w:vAlign w:val="bottom"/>
          </w:tcPr>
          <w:p w:rsidR="00430916" w:rsidRPr="002E16A8" w:rsidRDefault="00430916" w:rsidP="00EB1F38">
            <w:pPr>
              <w:pStyle w:val="FieldText"/>
              <w:rPr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30916" w:rsidRPr="002E16A8" w:rsidRDefault="00430916" w:rsidP="00EB1F38">
            <w:pPr>
              <w:pStyle w:val="FieldText"/>
              <w:rPr>
                <w:sz w:val="22"/>
              </w:rPr>
            </w:pPr>
          </w:p>
        </w:tc>
      </w:tr>
      <w:tr w:rsidR="00430916" w:rsidRPr="00C41852" w:rsidTr="00EB1F38">
        <w:tc>
          <w:tcPr>
            <w:tcW w:w="1081" w:type="dxa"/>
            <w:vAlign w:val="bottom"/>
          </w:tcPr>
          <w:p w:rsidR="00430916" w:rsidRPr="00C41852" w:rsidRDefault="00430916" w:rsidP="00EB1F38">
            <w:pPr>
              <w:rPr>
                <w:sz w:val="18"/>
              </w:rPr>
            </w:pPr>
          </w:p>
        </w:tc>
        <w:tc>
          <w:tcPr>
            <w:tcW w:w="7199" w:type="dxa"/>
            <w:gridSpan w:val="7"/>
            <w:tcBorders>
              <w:top w:val="single" w:sz="4" w:space="0" w:color="auto"/>
            </w:tcBorders>
            <w:vAlign w:val="bottom"/>
          </w:tcPr>
          <w:p w:rsidR="00430916" w:rsidRPr="00C41852" w:rsidRDefault="00430916" w:rsidP="00EB1F38">
            <w:pPr>
              <w:pStyle w:val="Heading3"/>
              <w:rPr>
                <w:sz w:val="18"/>
              </w:rPr>
            </w:pPr>
            <w:r w:rsidRPr="00C41852">
              <w:rPr>
                <w:sz w:val="18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430916" w:rsidRPr="00C41852" w:rsidRDefault="00430916" w:rsidP="00EB1F38">
            <w:pPr>
              <w:pStyle w:val="Heading3"/>
              <w:rPr>
                <w:sz w:val="18"/>
              </w:rPr>
            </w:pPr>
            <w:r w:rsidRPr="00C41852">
              <w:rPr>
                <w:sz w:val="18"/>
              </w:rPr>
              <w:t>Apartment/Unit #</w:t>
            </w:r>
          </w:p>
        </w:tc>
      </w:tr>
      <w:tr w:rsidR="00430916" w:rsidRPr="002E16A8" w:rsidTr="00EB1F38">
        <w:trPr>
          <w:trHeight w:val="288"/>
        </w:trPr>
        <w:tc>
          <w:tcPr>
            <w:tcW w:w="1081" w:type="dxa"/>
            <w:vAlign w:val="bottom"/>
          </w:tcPr>
          <w:p w:rsidR="00430916" w:rsidRPr="002E16A8" w:rsidRDefault="00430916" w:rsidP="00EB1F38">
            <w:pPr>
              <w:rPr>
                <w:sz w:val="22"/>
                <w:szCs w:val="19"/>
              </w:rPr>
            </w:pPr>
          </w:p>
        </w:tc>
        <w:tc>
          <w:tcPr>
            <w:tcW w:w="5805" w:type="dxa"/>
            <w:gridSpan w:val="4"/>
            <w:tcBorders>
              <w:bottom w:val="single" w:sz="4" w:space="0" w:color="auto"/>
            </w:tcBorders>
            <w:vAlign w:val="bottom"/>
          </w:tcPr>
          <w:p w:rsidR="00430916" w:rsidRPr="002E16A8" w:rsidRDefault="00430916" w:rsidP="00EB1F38">
            <w:pPr>
              <w:pStyle w:val="FieldText"/>
              <w:rPr>
                <w:sz w:val="22"/>
              </w:rPr>
            </w:pPr>
          </w:p>
        </w:tc>
        <w:tc>
          <w:tcPr>
            <w:tcW w:w="1394" w:type="dxa"/>
            <w:gridSpan w:val="3"/>
            <w:tcBorders>
              <w:bottom w:val="single" w:sz="4" w:space="0" w:color="auto"/>
            </w:tcBorders>
            <w:vAlign w:val="bottom"/>
          </w:tcPr>
          <w:p w:rsidR="00430916" w:rsidRPr="002E16A8" w:rsidRDefault="00430916" w:rsidP="00EB1F38">
            <w:pPr>
              <w:pStyle w:val="FieldText"/>
              <w:rPr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30916" w:rsidRPr="002E16A8" w:rsidRDefault="00430916" w:rsidP="00EB1F38">
            <w:pPr>
              <w:pStyle w:val="FieldText"/>
              <w:rPr>
                <w:sz w:val="22"/>
              </w:rPr>
            </w:pPr>
          </w:p>
        </w:tc>
      </w:tr>
      <w:tr w:rsidR="00430916" w:rsidRPr="002E16A8" w:rsidTr="00EB1F38">
        <w:trPr>
          <w:trHeight w:val="288"/>
        </w:trPr>
        <w:tc>
          <w:tcPr>
            <w:tcW w:w="1081" w:type="dxa"/>
            <w:vAlign w:val="bottom"/>
          </w:tcPr>
          <w:p w:rsidR="00430916" w:rsidRPr="00C41852" w:rsidRDefault="00430916" w:rsidP="00EB1F38">
            <w:pPr>
              <w:rPr>
                <w:sz w:val="18"/>
                <w:szCs w:val="19"/>
              </w:rPr>
            </w:pPr>
          </w:p>
        </w:tc>
        <w:tc>
          <w:tcPr>
            <w:tcW w:w="5805" w:type="dxa"/>
            <w:gridSpan w:val="4"/>
            <w:tcBorders>
              <w:top w:val="single" w:sz="4" w:space="0" w:color="auto"/>
            </w:tcBorders>
            <w:vAlign w:val="bottom"/>
          </w:tcPr>
          <w:p w:rsidR="00430916" w:rsidRPr="00C41852" w:rsidRDefault="00430916" w:rsidP="00EB1F38">
            <w:pPr>
              <w:pStyle w:val="Heading3"/>
              <w:rPr>
                <w:sz w:val="18"/>
              </w:rPr>
            </w:pPr>
            <w:r w:rsidRPr="00C41852">
              <w:rPr>
                <w:sz w:val="18"/>
              </w:rPr>
              <w:t>City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</w:tcBorders>
            <w:vAlign w:val="bottom"/>
          </w:tcPr>
          <w:p w:rsidR="00430916" w:rsidRPr="00C41852" w:rsidRDefault="00430916" w:rsidP="00EB1F38">
            <w:pPr>
              <w:pStyle w:val="Heading3"/>
              <w:rPr>
                <w:sz w:val="18"/>
              </w:rPr>
            </w:pPr>
            <w:r w:rsidRPr="00C41852">
              <w:rPr>
                <w:sz w:val="18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430916" w:rsidRPr="00C41852" w:rsidRDefault="00430916" w:rsidP="00EB1F38">
            <w:pPr>
              <w:pStyle w:val="Heading3"/>
              <w:rPr>
                <w:sz w:val="18"/>
              </w:rPr>
            </w:pPr>
            <w:r w:rsidRPr="00C41852">
              <w:rPr>
                <w:sz w:val="18"/>
              </w:rPr>
              <w:t>ZIP Code</w:t>
            </w:r>
          </w:p>
        </w:tc>
      </w:tr>
      <w:tr w:rsidR="00430916" w:rsidRPr="002E16A8" w:rsidTr="00EB1F38">
        <w:trPr>
          <w:trHeight w:val="288"/>
        </w:trPr>
        <w:tc>
          <w:tcPr>
            <w:tcW w:w="1080" w:type="dxa"/>
            <w:vAlign w:val="bottom"/>
          </w:tcPr>
          <w:p w:rsidR="00430916" w:rsidRPr="002E16A8" w:rsidRDefault="00430916" w:rsidP="00EB1F38">
            <w:pPr>
              <w:rPr>
                <w:sz w:val="22"/>
              </w:rPr>
            </w:pPr>
            <w:r w:rsidRPr="002E16A8">
              <w:rPr>
                <w:sz w:val="22"/>
              </w:rPr>
              <w:t>Phone: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vAlign w:val="bottom"/>
          </w:tcPr>
          <w:p w:rsidR="00430916" w:rsidRPr="002E16A8" w:rsidRDefault="00430916" w:rsidP="00EB1F38">
            <w:pPr>
              <w:pStyle w:val="FieldText"/>
              <w:rPr>
                <w:sz w:val="22"/>
              </w:rPr>
            </w:pPr>
          </w:p>
        </w:tc>
        <w:tc>
          <w:tcPr>
            <w:tcW w:w="720" w:type="dxa"/>
            <w:vAlign w:val="bottom"/>
          </w:tcPr>
          <w:p w:rsidR="00430916" w:rsidRPr="002E16A8" w:rsidRDefault="00430916" w:rsidP="00EB1F38">
            <w:pPr>
              <w:pStyle w:val="Heading4"/>
              <w:rPr>
                <w:sz w:val="22"/>
              </w:rPr>
            </w:pPr>
            <w:r w:rsidRPr="002E16A8">
              <w:rPr>
                <w:sz w:val="22"/>
              </w:rPr>
              <w:t>Email</w:t>
            </w:r>
          </w:p>
        </w:tc>
        <w:tc>
          <w:tcPr>
            <w:tcW w:w="4590" w:type="dxa"/>
            <w:gridSpan w:val="5"/>
            <w:tcBorders>
              <w:bottom w:val="single" w:sz="4" w:space="0" w:color="auto"/>
            </w:tcBorders>
            <w:vAlign w:val="bottom"/>
          </w:tcPr>
          <w:p w:rsidR="00430916" w:rsidRPr="002E16A8" w:rsidRDefault="00430916" w:rsidP="00EB1F38">
            <w:pPr>
              <w:pStyle w:val="FieldText"/>
              <w:rPr>
                <w:sz w:val="22"/>
              </w:rPr>
            </w:pPr>
          </w:p>
        </w:tc>
      </w:tr>
    </w:tbl>
    <w:p w:rsidR="00430916" w:rsidRPr="00FE5746" w:rsidRDefault="00430916" w:rsidP="00430916">
      <w:pPr>
        <w:pStyle w:val="Heading2"/>
        <w:rPr>
          <w:sz w:val="28"/>
        </w:rPr>
      </w:pPr>
      <w:r w:rsidRPr="00FE5746">
        <w:rPr>
          <w:sz w:val="28"/>
        </w:rPr>
        <w:t>Spouse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2940"/>
        <w:gridCol w:w="750"/>
        <w:gridCol w:w="720"/>
        <w:gridCol w:w="1395"/>
        <w:gridCol w:w="668"/>
        <w:gridCol w:w="681"/>
        <w:gridCol w:w="45"/>
        <w:gridCol w:w="1801"/>
      </w:tblGrid>
      <w:tr w:rsidR="00430916" w:rsidRPr="003F2C80" w:rsidTr="00EB1F38">
        <w:trPr>
          <w:trHeight w:val="432"/>
        </w:trPr>
        <w:tc>
          <w:tcPr>
            <w:tcW w:w="1081" w:type="dxa"/>
            <w:vAlign w:val="bottom"/>
          </w:tcPr>
          <w:p w:rsidR="00430916" w:rsidRPr="003F2C80" w:rsidRDefault="00430916" w:rsidP="00EB1F38">
            <w:pPr>
              <w:rPr>
                <w:sz w:val="22"/>
              </w:rPr>
            </w:pPr>
            <w:r w:rsidRPr="003F2C80">
              <w:rPr>
                <w:sz w:val="22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430916" w:rsidRPr="003F2C80" w:rsidRDefault="00430916" w:rsidP="00EB1F38">
            <w:pPr>
              <w:pStyle w:val="FieldText"/>
              <w:rPr>
                <w:sz w:val="22"/>
              </w:rPr>
            </w:pPr>
          </w:p>
        </w:tc>
        <w:tc>
          <w:tcPr>
            <w:tcW w:w="2865" w:type="dxa"/>
            <w:gridSpan w:val="3"/>
            <w:tcBorders>
              <w:bottom w:val="single" w:sz="4" w:space="0" w:color="auto"/>
            </w:tcBorders>
            <w:vAlign w:val="bottom"/>
          </w:tcPr>
          <w:p w:rsidR="00430916" w:rsidRPr="003F2C80" w:rsidRDefault="00430916" w:rsidP="00EB1F38">
            <w:pPr>
              <w:pStyle w:val="FieldText"/>
              <w:rPr>
                <w:sz w:val="22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430916" w:rsidRPr="003F2C80" w:rsidRDefault="00430916" w:rsidP="00EB1F38">
            <w:pPr>
              <w:pStyle w:val="FieldText"/>
              <w:rPr>
                <w:sz w:val="22"/>
              </w:rPr>
            </w:pPr>
          </w:p>
        </w:tc>
        <w:tc>
          <w:tcPr>
            <w:tcW w:w="681" w:type="dxa"/>
            <w:vAlign w:val="bottom"/>
          </w:tcPr>
          <w:p w:rsidR="00430916" w:rsidRPr="003F2C80" w:rsidRDefault="00430916" w:rsidP="00EB1F38">
            <w:pPr>
              <w:pStyle w:val="Heading4"/>
              <w:rPr>
                <w:sz w:val="22"/>
              </w:rPr>
            </w:pPr>
            <w:r w:rsidRPr="003F2C80">
              <w:rPr>
                <w:sz w:val="22"/>
              </w:rPr>
              <w:t>Date: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vAlign w:val="bottom"/>
          </w:tcPr>
          <w:p w:rsidR="00430916" w:rsidRPr="003F2C80" w:rsidRDefault="00430916" w:rsidP="00EB1F38">
            <w:pPr>
              <w:pStyle w:val="FieldText"/>
              <w:rPr>
                <w:sz w:val="22"/>
              </w:rPr>
            </w:pPr>
          </w:p>
        </w:tc>
      </w:tr>
      <w:tr w:rsidR="00430916" w:rsidRPr="003F2C80" w:rsidTr="00EB1F38">
        <w:tc>
          <w:tcPr>
            <w:tcW w:w="1081" w:type="dxa"/>
            <w:vAlign w:val="bottom"/>
          </w:tcPr>
          <w:p w:rsidR="00430916" w:rsidRPr="00C41852" w:rsidRDefault="00430916" w:rsidP="00EB1F38">
            <w:pPr>
              <w:rPr>
                <w:sz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430916" w:rsidRPr="00C41852" w:rsidRDefault="00430916" w:rsidP="00EB1F38">
            <w:pPr>
              <w:pStyle w:val="Heading3"/>
              <w:rPr>
                <w:sz w:val="18"/>
              </w:rPr>
            </w:pPr>
            <w:r w:rsidRPr="00C41852">
              <w:rPr>
                <w:sz w:val="18"/>
              </w:rPr>
              <w:t>Last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</w:tcBorders>
            <w:vAlign w:val="bottom"/>
          </w:tcPr>
          <w:p w:rsidR="00430916" w:rsidRPr="00C41852" w:rsidRDefault="00430916" w:rsidP="00EB1F38">
            <w:pPr>
              <w:pStyle w:val="Heading3"/>
              <w:rPr>
                <w:sz w:val="18"/>
              </w:rPr>
            </w:pPr>
            <w:r w:rsidRPr="00C41852">
              <w:rPr>
                <w:sz w:val="18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430916" w:rsidRPr="00C41852" w:rsidRDefault="00430916" w:rsidP="00EB1F38">
            <w:pPr>
              <w:pStyle w:val="Heading3"/>
              <w:rPr>
                <w:sz w:val="18"/>
              </w:rPr>
            </w:pPr>
            <w:r w:rsidRPr="00C41852">
              <w:rPr>
                <w:sz w:val="18"/>
              </w:rPr>
              <w:t>M.I.</w:t>
            </w:r>
          </w:p>
        </w:tc>
        <w:tc>
          <w:tcPr>
            <w:tcW w:w="681" w:type="dxa"/>
            <w:vAlign w:val="bottom"/>
          </w:tcPr>
          <w:p w:rsidR="00430916" w:rsidRPr="00C41852" w:rsidRDefault="00430916" w:rsidP="00EB1F38">
            <w:pPr>
              <w:rPr>
                <w:sz w:val="18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</w:tcBorders>
            <w:vAlign w:val="bottom"/>
          </w:tcPr>
          <w:p w:rsidR="00430916" w:rsidRPr="00C41852" w:rsidRDefault="00430916" w:rsidP="00EB1F38">
            <w:pPr>
              <w:rPr>
                <w:sz w:val="18"/>
              </w:rPr>
            </w:pPr>
          </w:p>
        </w:tc>
      </w:tr>
      <w:tr w:rsidR="00430916" w:rsidRPr="003F2C80" w:rsidTr="00EB1F38">
        <w:trPr>
          <w:trHeight w:val="288"/>
        </w:trPr>
        <w:tc>
          <w:tcPr>
            <w:tcW w:w="1081" w:type="dxa"/>
            <w:vAlign w:val="bottom"/>
          </w:tcPr>
          <w:p w:rsidR="00430916" w:rsidRPr="003F2C80" w:rsidRDefault="00430916" w:rsidP="00EB1F38">
            <w:pPr>
              <w:rPr>
                <w:sz w:val="22"/>
              </w:rPr>
            </w:pPr>
            <w:r w:rsidRPr="003F2C80">
              <w:rPr>
                <w:sz w:val="22"/>
              </w:rPr>
              <w:t>Address:</w:t>
            </w:r>
          </w:p>
        </w:tc>
        <w:tc>
          <w:tcPr>
            <w:tcW w:w="7199" w:type="dxa"/>
            <w:gridSpan w:val="7"/>
            <w:tcBorders>
              <w:bottom w:val="single" w:sz="4" w:space="0" w:color="auto"/>
            </w:tcBorders>
            <w:vAlign w:val="bottom"/>
          </w:tcPr>
          <w:p w:rsidR="00430916" w:rsidRPr="003F2C80" w:rsidRDefault="00430916" w:rsidP="00EB1F38">
            <w:pPr>
              <w:pStyle w:val="FieldText"/>
              <w:rPr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30916" w:rsidRPr="003F2C80" w:rsidRDefault="00430916" w:rsidP="00EB1F38">
            <w:pPr>
              <w:pStyle w:val="FieldText"/>
              <w:rPr>
                <w:sz w:val="22"/>
              </w:rPr>
            </w:pPr>
          </w:p>
        </w:tc>
      </w:tr>
      <w:tr w:rsidR="00430916" w:rsidRPr="00C41852" w:rsidTr="00EB1F38">
        <w:tc>
          <w:tcPr>
            <w:tcW w:w="1081" w:type="dxa"/>
            <w:vAlign w:val="bottom"/>
          </w:tcPr>
          <w:p w:rsidR="00430916" w:rsidRPr="003F2C80" w:rsidRDefault="00430916" w:rsidP="00EB1F38">
            <w:pPr>
              <w:rPr>
                <w:sz w:val="22"/>
              </w:rPr>
            </w:pPr>
          </w:p>
        </w:tc>
        <w:tc>
          <w:tcPr>
            <w:tcW w:w="7199" w:type="dxa"/>
            <w:gridSpan w:val="7"/>
            <w:tcBorders>
              <w:top w:val="single" w:sz="4" w:space="0" w:color="auto"/>
            </w:tcBorders>
            <w:vAlign w:val="bottom"/>
          </w:tcPr>
          <w:p w:rsidR="00430916" w:rsidRPr="00C41852" w:rsidRDefault="00430916" w:rsidP="00EB1F38">
            <w:pPr>
              <w:pStyle w:val="Heading3"/>
              <w:rPr>
                <w:sz w:val="18"/>
              </w:rPr>
            </w:pPr>
            <w:r w:rsidRPr="00C41852">
              <w:rPr>
                <w:sz w:val="18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430916" w:rsidRPr="00C41852" w:rsidRDefault="00430916" w:rsidP="00EB1F38">
            <w:pPr>
              <w:pStyle w:val="Heading3"/>
              <w:rPr>
                <w:sz w:val="18"/>
              </w:rPr>
            </w:pPr>
            <w:r w:rsidRPr="00C41852">
              <w:rPr>
                <w:sz w:val="18"/>
              </w:rPr>
              <w:t>Apartment/Unit #</w:t>
            </w:r>
          </w:p>
        </w:tc>
      </w:tr>
      <w:tr w:rsidR="00430916" w:rsidRPr="003F2C80" w:rsidTr="00EB1F38">
        <w:trPr>
          <w:trHeight w:val="288"/>
        </w:trPr>
        <w:tc>
          <w:tcPr>
            <w:tcW w:w="1081" w:type="dxa"/>
            <w:vAlign w:val="bottom"/>
          </w:tcPr>
          <w:p w:rsidR="00430916" w:rsidRPr="003F2C80" w:rsidRDefault="00430916" w:rsidP="00EB1F38">
            <w:pPr>
              <w:rPr>
                <w:sz w:val="22"/>
                <w:szCs w:val="19"/>
              </w:rPr>
            </w:pPr>
          </w:p>
        </w:tc>
        <w:tc>
          <w:tcPr>
            <w:tcW w:w="5805" w:type="dxa"/>
            <w:gridSpan w:val="4"/>
            <w:tcBorders>
              <w:bottom w:val="single" w:sz="4" w:space="0" w:color="auto"/>
            </w:tcBorders>
            <w:vAlign w:val="bottom"/>
          </w:tcPr>
          <w:p w:rsidR="00430916" w:rsidRPr="003F2C80" w:rsidRDefault="00430916" w:rsidP="00EB1F38">
            <w:pPr>
              <w:pStyle w:val="FieldText"/>
              <w:rPr>
                <w:sz w:val="22"/>
              </w:rPr>
            </w:pPr>
          </w:p>
        </w:tc>
        <w:tc>
          <w:tcPr>
            <w:tcW w:w="1394" w:type="dxa"/>
            <w:gridSpan w:val="3"/>
            <w:tcBorders>
              <w:bottom w:val="single" w:sz="4" w:space="0" w:color="auto"/>
            </w:tcBorders>
            <w:vAlign w:val="bottom"/>
          </w:tcPr>
          <w:p w:rsidR="00430916" w:rsidRPr="003F2C80" w:rsidRDefault="00430916" w:rsidP="00EB1F38">
            <w:pPr>
              <w:pStyle w:val="FieldText"/>
              <w:rPr>
                <w:sz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430916" w:rsidRPr="003F2C80" w:rsidRDefault="00430916" w:rsidP="00EB1F38">
            <w:pPr>
              <w:pStyle w:val="FieldText"/>
              <w:rPr>
                <w:sz w:val="22"/>
              </w:rPr>
            </w:pPr>
          </w:p>
        </w:tc>
      </w:tr>
      <w:tr w:rsidR="00430916" w:rsidRPr="003F2C80" w:rsidTr="00EB1F38">
        <w:trPr>
          <w:trHeight w:val="288"/>
        </w:trPr>
        <w:tc>
          <w:tcPr>
            <w:tcW w:w="1081" w:type="dxa"/>
            <w:vAlign w:val="bottom"/>
          </w:tcPr>
          <w:p w:rsidR="00430916" w:rsidRPr="00C41852" w:rsidRDefault="00430916" w:rsidP="00EB1F38">
            <w:pPr>
              <w:rPr>
                <w:sz w:val="18"/>
                <w:szCs w:val="19"/>
              </w:rPr>
            </w:pPr>
          </w:p>
        </w:tc>
        <w:tc>
          <w:tcPr>
            <w:tcW w:w="5805" w:type="dxa"/>
            <w:gridSpan w:val="4"/>
            <w:tcBorders>
              <w:top w:val="single" w:sz="4" w:space="0" w:color="auto"/>
            </w:tcBorders>
            <w:vAlign w:val="bottom"/>
          </w:tcPr>
          <w:p w:rsidR="00430916" w:rsidRPr="00C41852" w:rsidRDefault="00430916" w:rsidP="00EB1F38">
            <w:pPr>
              <w:pStyle w:val="Heading3"/>
              <w:rPr>
                <w:sz w:val="18"/>
              </w:rPr>
            </w:pPr>
            <w:r w:rsidRPr="00C41852">
              <w:rPr>
                <w:sz w:val="18"/>
              </w:rPr>
              <w:t>City</w:t>
            </w:r>
          </w:p>
        </w:tc>
        <w:tc>
          <w:tcPr>
            <w:tcW w:w="1394" w:type="dxa"/>
            <w:gridSpan w:val="3"/>
            <w:tcBorders>
              <w:top w:val="single" w:sz="4" w:space="0" w:color="auto"/>
            </w:tcBorders>
            <w:vAlign w:val="bottom"/>
          </w:tcPr>
          <w:p w:rsidR="00430916" w:rsidRPr="00C41852" w:rsidRDefault="00430916" w:rsidP="00EB1F38">
            <w:pPr>
              <w:pStyle w:val="Heading3"/>
              <w:rPr>
                <w:sz w:val="18"/>
              </w:rPr>
            </w:pPr>
            <w:r w:rsidRPr="00C41852">
              <w:rPr>
                <w:sz w:val="18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430916" w:rsidRPr="00C41852" w:rsidRDefault="00430916" w:rsidP="00EB1F38">
            <w:pPr>
              <w:pStyle w:val="Heading3"/>
              <w:rPr>
                <w:sz w:val="18"/>
              </w:rPr>
            </w:pPr>
            <w:r w:rsidRPr="00C41852">
              <w:rPr>
                <w:sz w:val="18"/>
              </w:rPr>
              <w:t>ZIP Code</w:t>
            </w:r>
          </w:p>
        </w:tc>
      </w:tr>
      <w:tr w:rsidR="00430916" w:rsidRPr="003F2C80" w:rsidTr="00EB1F38">
        <w:trPr>
          <w:trHeight w:val="288"/>
        </w:trPr>
        <w:tc>
          <w:tcPr>
            <w:tcW w:w="1080" w:type="dxa"/>
            <w:vAlign w:val="bottom"/>
          </w:tcPr>
          <w:p w:rsidR="00430916" w:rsidRPr="003F2C80" w:rsidRDefault="00430916" w:rsidP="00EB1F38">
            <w:pPr>
              <w:rPr>
                <w:sz w:val="22"/>
              </w:rPr>
            </w:pPr>
            <w:r w:rsidRPr="003F2C80">
              <w:rPr>
                <w:sz w:val="22"/>
              </w:rPr>
              <w:t>Phone: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  <w:vAlign w:val="bottom"/>
          </w:tcPr>
          <w:p w:rsidR="00430916" w:rsidRPr="003F2C80" w:rsidRDefault="00430916" w:rsidP="00EB1F38">
            <w:pPr>
              <w:pStyle w:val="FieldText"/>
              <w:rPr>
                <w:sz w:val="22"/>
              </w:rPr>
            </w:pPr>
          </w:p>
        </w:tc>
        <w:tc>
          <w:tcPr>
            <w:tcW w:w="720" w:type="dxa"/>
            <w:vAlign w:val="bottom"/>
          </w:tcPr>
          <w:p w:rsidR="00430916" w:rsidRPr="003F2C80" w:rsidRDefault="00430916" w:rsidP="00EB1F38">
            <w:pPr>
              <w:pStyle w:val="Heading4"/>
              <w:rPr>
                <w:sz w:val="22"/>
              </w:rPr>
            </w:pPr>
            <w:r w:rsidRPr="003F2C80">
              <w:rPr>
                <w:sz w:val="22"/>
              </w:rPr>
              <w:t>Email</w:t>
            </w:r>
          </w:p>
        </w:tc>
        <w:tc>
          <w:tcPr>
            <w:tcW w:w="4590" w:type="dxa"/>
            <w:gridSpan w:val="5"/>
            <w:tcBorders>
              <w:bottom w:val="single" w:sz="4" w:space="0" w:color="auto"/>
            </w:tcBorders>
            <w:vAlign w:val="bottom"/>
          </w:tcPr>
          <w:p w:rsidR="00430916" w:rsidRPr="003F2C80" w:rsidRDefault="00430916" w:rsidP="00EB1F38">
            <w:pPr>
              <w:pStyle w:val="FieldText"/>
              <w:rPr>
                <w:sz w:val="22"/>
              </w:rPr>
            </w:pPr>
          </w:p>
        </w:tc>
      </w:tr>
    </w:tbl>
    <w:p w:rsidR="00430916" w:rsidRDefault="00430916"/>
    <w:p w:rsidR="00FE5746" w:rsidRPr="003F2C80" w:rsidRDefault="00FE5746">
      <w:pPr>
        <w:rPr>
          <w:sz w:val="28"/>
        </w:rPr>
      </w:pPr>
      <w:r w:rsidRPr="003F2C80">
        <w:rPr>
          <w:sz w:val="28"/>
        </w:rPr>
        <w:t xml:space="preserve">Religious School enrollment can be completed online at </w:t>
      </w:r>
      <w:hyperlink r:id="rId9" w:history="1">
        <w:r w:rsidRPr="003F2C80">
          <w:rPr>
            <w:rStyle w:val="Hyperlink"/>
            <w:sz w:val="28"/>
          </w:rPr>
          <w:t>www.templekolamisc.org</w:t>
        </w:r>
      </w:hyperlink>
      <w:r w:rsidRPr="003F2C80">
        <w:rPr>
          <w:sz w:val="28"/>
        </w:rPr>
        <w:t xml:space="preserve"> or by attending the ice cream social open house on Aug 26</w:t>
      </w:r>
      <w:r w:rsidRPr="003F2C80">
        <w:rPr>
          <w:sz w:val="28"/>
          <w:vertAlign w:val="superscript"/>
        </w:rPr>
        <w:t>th</w:t>
      </w:r>
      <w:r w:rsidRPr="003F2C80">
        <w:rPr>
          <w:sz w:val="28"/>
        </w:rPr>
        <w:t xml:space="preserve"> at Walnut Grove Christian School</w:t>
      </w:r>
    </w:p>
    <w:p w:rsidR="00FE5746" w:rsidRDefault="00FE5746"/>
    <w:p w:rsidR="00871876" w:rsidRPr="003F2C80" w:rsidRDefault="003F2C80" w:rsidP="00871876">
      <w:pPr>
        <w:pStyle w:val="Heading2"/>
        <w:rPr>
          <w:sz w:val="28"/>
        </w:rPr>
      </w:pPr>
      <w:r>
        <w:rPr>
          <w:sz w:val="28"/>
        </w:rPr>
        <w:t>Membership Enrollment Form</w:t>
      </w:r>
    </w:p>
    <w:p w:rsidR="003F2C80" w:rsidRDefault="003F2C80" w:rsidP="00490804">
      <w:pPr>
        <w:pStyle w:val="Italic"/>
        <w:rPr>
          <w:sz w:val="24"/>
        </w:rPr>
      </w:pPr>
      <w:r w:rsidRPr="003F2C80">
        <w:rPr>
          <w:sz w:val="24"/>
        </w:rPr>
        <w:t>Checks can be made out to: Temple Kol Ami</w:t>
      </w:r>
      <w:r w:rsidR="00195D05">
        <w:rPr>
          <w:sz w:val="24"/>
        </w:rPr>
        <w:t xml:space="preserve">  </w:t>
      </w:r>
      <w:r w:rsidRPr="003F2C80">
        <w:rPr>
          <w:sz w:val="24"/>
        </w:rPr>
        <w:t xml:space="preserve"> In the memo portion of your check, please include payment information.  </w:t>
      </w:r>
      <w:r>
        <w:rPr>
          <w:sz w:val="24"/>
        </w:rPr>
        <w:t xml:space="preserve">Return this </w:t>
      </w:r>
      <w:r w:rsidRPr="003F2C80">
        <w:rPr>
          <w:b/>
          <w:sz w:val="24"/>
          <w:u w:val="single"/>
        </w:rPr>
        <w:t>form</w:t>
      </w:r>
      <w:r>
        <w:rPr>
          <w:sz w:val="24"/>
        </w:rPr>
        <w:t xml:space="preserve"> along with your </w:t>
      </w:r>
      <w:r w:rsidRPr="003F2C80">
        <w:rPr>
          <w:b/>
          <w:sz w:val="24"/>
          <w:u w:val="single"/>
        </w:rPr>
        <w:t>check</w:t>
      </w:r>
      <w:r>
        <w:rPr>
          <w:sz w:val="24"/>
        </w:rPr>
        <w:t xml:space="preserve"> to:</w:t>
      </w:r>
    </w:p>
    <w:p w:rsidR="003F2C80" w:rsidRPr="00195D05" w:rsidRDefault="003F2C80" w:rsidP="00490804">
      <w:pPr>
        <w:pStyle w:val="Italic"/>
        <w:rPr>
          <w:i w:val="0"/>
          <w:sz w:val="24"/>
        </w:rPr>
      </w:pPr>
      <w:r w:rsidRPr="00195D05">
        <w:rPr>
          <w:i w:val="0"/>
          <w:sz w:val="24"/>
        </w:rPr>
        <w:t>Temple Kol Ami</w:t>
      </w:r>
    </w:p>
    <w:p w:rsidR="003F2C80" w:rsidRPr="00195D05" w:rsidRDefault="003F2C80" w:rsidP="003F2C80">
      <w:pPr>
        <w:pStyle w:val="Italic"/>
        <w:rPr>
          <w:i w:val="0"/>
          <w:sz w:val="24"/>
        </w:rPr>
      </w:pPr>
      <w:r w:rsidRPr="00195D05">
        <w:rPr>
          <w:i w:val="0"/>
          <w:sz w:val="24"/>
        </w:rPr>
        <w:t>2764 Pleasant Road #11423</w:t>
      </w:r>
    </w:p>
    <w:p w:rsidR="003F2C80" w:rsidRPr="00195D05" w:rsidRDefault="003F2C80" w:rsidP="003F2C80">
      <w:pPr>
        <w:pStyle w:val="Italic"/>
        <w:rPr>
          <w:i w:val="0"/>
          <w:sz w:val="24"/>
        </w:rPr>
      </w:pPr>
      <w:r w:rsidRPr="00195D05">
        <w:rPr>
          <w:i w:val="0"/>
          <w:sz w:val="24"/>
        </w:rPr>
        <w:t>Fort Mill, SC 29708</w:t>
      </w:r>
    </w:p>
    <w:p w:rsidR="003F2C80" w:rsidRPr="003F2C80" w:rsidRDefault="003F2C80" w:rsidP="003F2C80">
      <w:pPr>
        <w:pStyle w:val="Italic"/>
        <w:rPr>
          <w:sz w:val="24"/>
        </w:rPr>
      </w:pPr>
    </w:p>
    <w:p w:rsidR="003F2C80" w:rsidRPr="003F2C80" w:rsidRDefault="003F2C80" w:rsidP="00490804">
      <w:pPr>
        <w:pStyle w:val="Italic"/>
        <w:rPr>
          <w:sz w:val="24"/>
        </w:rPr>
      </w:pPr>
      <w:r w:rsidRPr="003F2C80">
        <w:rPr>
          <w:sz w:val="24"/>
        </w:rPr>
        <w:t xml:space="preserve">Family </w:t>
      </w:r>
      <w:r w:rsidR="00596447">
        <w:rPr>
          <w:sz w:val="24"/>
        </w:rPr>
        <w:t>E</w:t>
      </w:r>
      <w:r w:rsidRPr="003F2C80">
        <w:rPr>
          <w:sz w:val="24"/>
        </w:rPr>
        <w:t>xample memo line: Membership</w:t>
      </w:r>
      <w:r w:rsidR="00596447">
        <w:rPr>
          <w:sz w:val="24"/>
        </w:rPr>
        <w:t>, 3</w:t>
      </w:r>
      <w:r w:rsidRPr="003F2C80">
        <w:rPr>
          <w:sz w:val="24"/>
        </w:rPr>
        <w:t xml:space="preserve"> Religious School and 1 Torah Tot </w:t>
      </w:r>
      <w:r w:rsidR="00596447">
        <w:rPr>
          <w:sz w:val="24"/>
        </w:rPr>
        <w:t>($1050)</w:t>
      </w:r>
    </w:p>
    <w:p w:rsidR="00871876" w:rsidRPr="003F2C80" w:rsidRDefault="003F2C80" w:rsidP="00490804">
      <w:pPr>
        <w:pStyle w:val="Italic"/>
        <w:rPr>
          <w:sz w:val="24"/>
        </w:rPr>
      </w:pPr>
      <w:r w:rsidRPr="003F2C80">
        <w:rPr>
          <w:sz w:val="24"/>
        </w:rPr>
        <w:t xml:space="preserve">Senior </w:t>
      </w:r>
      <w:r w:rsidR="00596447">
        <w:rPr>
          <w:sz w:val="24"/>
        </w:rPr>
        <w:t>E</w:t>
      </w:r>
      <w:r w:rsidRPr="003F2C80">
        <w:rPr>
          <w:sz w:val="24"/>
        </w:rPr>
        <w:t>xample memo line: Senior Family Membership</w:t>
      </w:r>
      <w:r w:rsidR="00596447">
        <w:rPr>
          <w:sz w:val="24"/>
        </w:rPr>
        <w:t xml:space="preserve"> ($250)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3F2C80" w:rsidTr="00330050">
        <w:trPr>
          <w:trHeight w:val="432"/>
        </w:trPr>
        <w:tc>
          <w:tcPr>
            <w:tcW w:w="1072" w:type="dxa"/>
            <w:vAlign w:val="bottom"/>
          </w:tcPr>
          <w:p w:rsidR="003F2C80" w:rsidRDefault="003F2C80" w:rsidP="00490804">
            <w:pPr>
              <w:rPr>
                <w:sz w:val="22"/>
              </w:rPr>
            </w:pPr>
          </w:p>
          <w:p w:rsidR="003F2C80" w:rsidRDefault="003F2C80" w:rsidP="00490804">
            <w:pPr>
              <w:rPr>
                <w:sz w:val="22"/>
              </w:rPr>
            </w:pPr>
          </w:p>
          <w:p w:rsidR="003F2C80" w:rsidRDefault="003F2C80" w:rsidP="00490804">
            <w:pPr>
              <w:rPr>
                <w:sz w:val="22"/>
              </w:rPr>
            </w:pPr>
          </w:p>
          <w:p w:rsidR="000D2539" w:rsidRPr="003F2C80" w:rsidRDefault="000D2539" w:rsidP="00490804">
            <w:pPr>
              <w:rPr>
                <w:sz w:val="22"/>
              </w:rPr>
            </w:pPr>
            <w:r w:rsidRPr="003F2C80">
              <w:rPr>
                <w:sz w:val="22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3F2C80" w:rsidRDefault="000D2539" w:rsidP="00682C69">
            <w:pPr>
              <w:pStyle w:val="FieldText"/>
              <w:rPr>
                <w:sz w:val="22"/>
              </w:rPr>
            </w:pPr>
          </w:p>
        </w:tc>
        <w:tc>
          <w:tcPr>
            <w:tcW w:w="674" w:type="dxa"/>
            <w:vAlign w:val="bottom"/>
          </w:tcPr>
          <w:p w:rsidR="000D2539" w:rsidRPr="003F2C80" w:rsidRDefault="000D2539" w:rsidP="00C92A3C">
            <w:pPr>
              <w:pStyle w:val="Heading4"/>
              <w:rPr>
                <w:sz w:val="22"/>
              </w:rPr>
            </w:pPr>
            <w:r w:rsidRPr="003F2C80">
              <w:rPr>
                <w:sz w:val="22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3F2C80" w:rsidRDefault="000D2539" w:rsidP="00682C69">
            <w:pPr>
              <w:pStyle w:val="FieldText"/>
              <w:rPr>
                <w:sz w:val="22"/>
              </w:rPr>
            </w:pPr>
          </w:p>
        </w:tc>
      </w:tr>
    </w:tbl>
    <w:p w:rsidR="005F6E87" w:rsidRDefault="005F6E87" w:rsidP="004E34C6"/>
    <w:p w:rsidR="003F2C80" w:rsidRDefault="003F2C80" w:rsidP="003F2C80">
      <w:pPr>
        <w:jc w:val="center"/>
        <w:rPr>
          <w:b/>
          <w:i/>
          <w:sz w:val="24"/>
        </w:rPr>
      </w:pPr>
    </w:p>
    <w:p w:rsidR="003F2C80" w:rsidRPr="003F2C80" w:rsidRDefault="003F2C80" w:rsidP="003F2C80">
      <w:pPr>
        <w:jc w:val="center"/>
        <w:rPr>
          <w:sz w:val="24"/>
        </w:rPr>
      </w:pPr>
      <w:r w:rsidRPr="003F2C80">
        <w:rPr>
          <w:b/>
          <w:i/>
          <w:sz w:val="24"/>
        </w:rPr>
        <w:t xml:space="preserve">THANK YOU FOR YOUR TAX DEDUCTIBLE SUPPORT OF </w:t>
      </w:r>
      <w:r>
        <w:rPr>
          <w:b/>
          <w:i/>
          <w:sz w:val="24"/>
        </w:rPr>
        <w:t>TEMPLE KOL AMI!</w:t>
      </w:r>
    </w:p>
    <w:sectPr w:rsidR="003F2C80" w:rsidRPr="003F2C80" w:rsidSect="002E16A8">
      <w:footerReference w:type="default" r:id="rId10"/>
      <w:pgSz w:w="12240" w:h="15840"/>
      <w:pgMar w:top="45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07F" w:rsidRDefault="00A4507F" w:rsidP="00176E67">
      <w:r>
        <w:separator/>
      </w:r>
    </w:p>
  </w:endnote>
  <w:endnote w:type="continuationSeparator" w:id="0">
    <w:p w:rsidR="00A4507F" w:rsidRDefault="00A4507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195D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B8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07F" w:rsidRDefault="00A4507F" w:rsidP="00176E67">
      <w:r>
        <w:separator/>
      </w:r>
    </w:p>
  </w:footnote>
  <w:footnote w:type="continuationSeparator" w:id="0">
    <w:p w:rsidR="00A4507F" w:rsidRDefault="00A4507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DF3F0F"/>
    <w:multiLevelType w:val="hybridMultilevel"/>
    <w:tmpl w:val="D1EE2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A09E1"/>
    <w:multiLevelType w:val="hybridMultilevel"/>
    <w:tmpl w:val="90F0C1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16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24B81"/>
    <w:rsid w:val="0014663E"/>
    <w:rsid w:val="00176E67"/>
    <w:rsid w:val="00180664"/>
    <w:rsid w:val="001903F7"/>
    <w:rsid w:val="0019395E"/>
    <w:rsid w:val="00195D05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2E16A8"/>
    <w:rsid w:val="003076FD"/>
    <w:rsid w:val="00317005"/>
    <w:rsid w:val="00330050"/>
    <w:rsid w:val="00335259"/>
    <w:rsid w:val="003929F1"/>
    <w:rsid w:val="003A1B63"/>
    <w:rsid w:val="003A41A1"/>
    <w:rsid w:val="003B2326"/>
    <w:rsid w:val="003F2C80"/>
    <w:rsid w:val="00400251"/>
    <w:rsid w:val="00430916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96447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4507F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1852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E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98296C7-80BE-46ED-82DD-F1789CE64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unhideWhenUsed/>
    <w:qFormat/>
    <w:rsid w:val="004309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7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emplekolamisc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yons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Duke Energy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Lyons, Andrew</dc:creator>
  <cp:lastModifiedBy>Jonathan Shaw</cp:lastModifiedBy>
  <cp:revision>2</cp:revision>
  <cp:lastPrinted>2002-05-23T18:14:00Z</cp:lastPrinted>
  <dcterms:created xsi:type="dcterms:W3CDTF">2018-08-26T18:31:00Z</dcterms:created>
  <dcterms:modified xsi:type="dcterms:W3CDTF">2018-08-26T18:31:00Z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